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b/>
          <w:sz w:val="20"/>
          <w:szCs w:val="20"/>
          <w:u w:val="single"/>
        </w:rPr>
      </w:pPr>
      <w:r w:rsidRPr="00627FE5">
        <w:rPr>
          <w:rFonts w:ascii="Cambria" w:eastAsia="Times New Roman" w:hAnsi="Cambria" w:cs="Tahoma"/>
          <w:b/>
          <w:sz w:val="20"/>
          <w:szCs w:val="20"/>
          <w:u w:val="single"/>
        </w:rPr>
        <w:t>Załącznik  nr 7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i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Pieczęć firmy                </w:t>
      </w:r>
      <w:bookmarkStart w:id="0" w:name="_GoBack"/>
      <w:bookmarkEnd w:id="0"/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miejscowość, data</w:t>
      </w:r>
      <w:r w:rsidR="005F47D0" w:rsidRPr="00627FE5">
        <w:rPr>
          <w:rFonts w:ascii="Cambria" w:eastAsia="Times New Roman" w:hAnsi="Cambria" w:cs="Tahoma"/>
          <w:sz w:val="20"/>
          <w:szCs w:val="20"/>
        </w:rPr>
        <w:t xml:space="preserve"> ……………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140A4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  <w:r w:rsidRPr="00627FE5">
        <w:rPr>
          <w:rFonts w:ascii="Cambria" w:eastAsia="Times New Roman" w:hAnsi="Cambria" w:cs="Tahoma"/>
          <w:b/>
          <w:sz w:val="20"/>
          <w:szCs w:val="20"/>
        </w:rPr>
        <w:t>WYKAZ WYKONANYCH USŁUG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Data:  ...........................................................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Nazwa wykonawcy: .....................................................................................................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  <w:r w:rsidRPr="00627FE5">
        <w:rPr>
          <w:rFonts w:ascii="Cambria" w:eastAsia="Times New Roman" w:hAnsi="Cambria" w:cs="Tahoma"/>
          <w:b/>
          <w:sz w:val="20"/>
          <w:szCs w:val="20"/>
        </w:rPr>
        <w:t>WYKAZ USŁUG SZKOLENIOWYCH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1333"/>
        <w:gridCol w:w="1717"/>
        <w:gridCol w:w="1167"/>
        <w:gridCol w:w="1921"/>
        <w:gridCol w:w="1556"/>
        <w:gridCol w:w="1006"/>
      </w:tblGrid>
      <w:tr w:rsidR="00A140A4" w:rsidRPr="00627FE5" w:rsidTr="00627FE5">
        <w:trPr>
          <w:jc w:val="center"/>
        </w:trPr>
        <w:tc>
          <w:tcPr>
            <w:tcW w:w="588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3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1717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Liczba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osób przeszkolonych</w:t>
            </w:r>
          </w:p>
        </w:tc>
        <w:tc>
          <w:tcPr>
            <w:tcW w:w="1167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Termin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1921" w:type="dxa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Zleceniodawc</w:t>
            </w:r>
            <w:r w:rsidR="001F1174"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Rodzaj potwierdzenia należytego wykonania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Wartość usługi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PLN</w:t>
            </w:r>
          </w:p>
        </w:tc>
      </w:tr>
      <w:tr w:rsidR="00A140A4" w:rsidRPr="00627FE5" w:rsidTr="0076613A">
        <w:trPr>
          <w:jc w:val="center"/>
        </w:trPr>
        <w:tc>
          <w:tcPr>
            <w:tcW w:w="9288" w:type="dxa"/>
            <w:gridSpan w:val="7"/>
          </w:tcPr>
          <w:p w:rsidR="00A140A4" w:rsidRPr="00627FE5" w:rsidRDefault="00BA5128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1595C">
              <w:rPr>
                <w:rFonts w:ascii="Cambria" w:hAnsi="Cambria"/>
                <w:sz w:val="20"/>
                <w:szCs w:val="20"/>
              </w:rPr>
              <w:t xml:space="preserve">usługi z zakresu </w:t>
            </w:r>
            <w:r w:rsidRPr="0011595C">
              <w:rPr>
                <w:rFonts w:ascii="Cambria" w:hAnsi="Cambria" w:cs="Tahoma"/>
                <w:bCs/>
                <w:sz w:val="20"/>
                <w:szCs w:val="20"/>
              </w:rPr>
              <w:t>organizacji i realizacji wyjazdowych warsztatów</w:t>
            </w:r>
          </w:p>
        </w:tc>
      </w:tr>
      <w:tr w:rsidR="00A140A4" w:rsidRPr="00627FE5" w:rsidTr="00627FE5">
        <w:trPr>
          <w:jc w:val="center"/>
        </w:trPr>
        <w:tc>
          <w:tcPr>
            <w:tcW w:w="588" w:type="dxa"/>
          </w:tcPr>
          <w:p w:rsidR="00A140A4" w:rsidRPr="00627FE5" w:rsidRDefault="00A140A4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A140A4" w:rsidRPr="00627FE5" w:rsidTr="00627FE5">
        <w:trPr>
          <w:jc w:val="center"/>
        </w:trPr>
        <w:tc>
          <w:tcPr>
            <w:tcW w:w="588" w:type="dxa"/>
          </w:tcPr>
          <w:p w:rsidR="00A140A4" w:rsidRPr="00627FE5" w:rsidRDefault="00A140A4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E53C3" w:rsidRPr="00627FE5" w:rsidTr="001E53C3">
        <w:trPr>
          <w:trHeight w:val="119"/>
          <w:jc w:val="center"/>
        </w:trPr>
        <w:tc>
          <w:tcPr>
            <w:tcW w:w="9288" w:type="dxa"/>
            <w:gridSpan w:val="7"/>
          </w:tcPr>
          <w:p w:rsidR="001E53C3" w:rsidRPr="001E53C3" w:rsidRDefault="00BA5128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595C">
              <w:rPr>
                <w:rFonts w:ascii="Cambria" w:hAnsi="Cambria"/>
                <w:sz w:val="20"/>
                <w:szCs w:val="20"/>
              </w:rPr>
              <w:t>zakresu zajęć psychoruchowych</w:t>
            </w:r>
          </w:p>
        </w:tc>
      </w:tr>
      <w:tr w:rsidR="001E53C3" w:rsidRPr="00627FE5" w:rsidTr="00650625">
        <w:trPr>
          <w:jc w:val="center"/>
        </w:trPr>
        <w:tc>
          <w:tcPr>
            <w:tcW w:w="588" w:type="dxa"/>
          </w:tcPr>
          <w:p w:rsidR="001E53C3" w:rsidRPr="00627FE5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E53C3" w:rsidRPr="00627FE5" w:rsidTr="00650625">
        <w:trPr>
          <w:jc w:val="center"/>
        </w:trPr>
        <w:tc>
          <w:tcPr>
            <w:tcW w:w="588" w:type="dxa"/>
          </w:tcPr>
          <w:p w:rsidR="001E53C3" w:rsidRPr="00627FE5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650625">
        <w:trPr>
          <w:jc w:val="center"/>
        </w:trPr>
        <w:tc>
          <w:tcPr>
            <w:tcW w:w="9288" w:type="dxa"/>
            <w:gridSpan w:val="7"/>
          </w:tcPr>
          <w:p w:rsidR="00BA5128" w:rsidRPr="0011595C" w:rsidRDefault="00BA5128" w:rsidP="00BA5128">
            <w:pPr>
              <w:pStyle w:val="Default"/>
              <w:suppressAutoHyphens w:val="0"/>
              <w:autoSpaceDN w:val="0"/>
              <w:adjustRightInd w:val="0"/>
              <w:ind w:left="360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1595C">
              <w:rPr>
                <w:rFonts w:ascii="Cambria" w:hAnsi="Cambria"/>
                <w:color w:val="auto"/>
                <w:sz w:val="20"/>
                <w:szCs w:val="20"/>
              </w:rPr>
              <w:t xml:space="preserve">zakresu </w:t>
            </w:r>
            <w:r w:rsidRPr="0011595C">
              <w:rPr>
                <w:rFonts w:ascii="Cambria" w:hAnsi="Cambria"/>
                <w:sz w:val="20"/>
                <w:szCs w:val="20"/>
              </w:rPr>
              <w:t>warsztatów florystyczno - wikliniarskich lub zdrowego odżywiania</w:t>
            </w:r>
          </w:p>
          <w:p w:rsidR="001E53C3" w:rsidRPr="007B799E" w:rsidRDefault="001E53C3" w:rsidP="006134F0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</w:tr>
      <w:tr w:rsidR="007B799E" w:rsidRPr="007B799E" w:rsidTr="00650625">
        <w:trPr>
          <w:jc w:val="center"/>
        </w:trPr>
        <w:tc>
          <w:tcPr>
            <w:tcW w:w="588" w:type="dxa"/>
          </w:tcPr>
          <w:p w:rsidR="001E53C3" w:rsidRPr="007B799E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650625">
        <w:trPr>
          <w:jc w:val="center"/>
        </w:trPr>
        <w:tc>
          <w:tcPr>
            <w:tcW w:w="588" w:type="dxa"/>
          </w:tcPr>
          <w:p w:rsidR="001E53C3" w:rsidRPr="007B799E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7B799E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136E58">
        <w:trPr>
          <w:jc w:val="center"/>
        </w:trPr>
        <w:tc>
          <w:tcPr>
            <w:tcW w:w="9288" w:type="dxa"/>
            <w:gridSpan w:val="7"/>
          </w:tcPr>
          <w:p w:rsidR="00BA5128" w:rsidRPr="00BA5128" w:rsidRDefault="00BA5128" w:rsidP="00BA5128">
            <w:pPr>
              <w:pStyle w:val="Default"/>
              <w:suppressAutoHyphens w:val="0"/>
              <w:autoSpaceDN w:val="0"/>
              <w:adjustRightInd w:val="0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A5128">
              <w:rPr>
                <w:rFonts w:ascii="Cambria" w:hAnsi="Cambria"/>
                <w:color w:val="auto"/>
                <w:sz w:val="20"/>
                <w:szCs w:val="20"/>
              </w:rPr>
              <w:t xml:space="preserve">zakresu </w:t>
            </w:r>
            <w:r w:rsidRPr="00BA5128">
              <w:rPr>
                <w:rFonts w:ascii="Cambria" w:eastAsia="Tahoma" w:hAnsi="Cambria"/>
                <w:color w:val="auto"/>
                <w:sz w:val="20"/>
                <w:szCs w:val="20"/>
              </w:rPr>
              <w:t>zajęcia sportowo-ruchowe: wycieczki rowerowe</w:t>
            </w:r>
          </w:p>
          <w:p w:rsidR="00E62463" w:rsidRPr="007B799E" w:rsidRDefault="00E62463" w:rsidP="00BA5128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7B799E" w:rsidRPr="007B799E" w:rsidTr="00136E58">
        <w:trPr>
          <w:jc w:val="center"/>
        </w:trPr>
        <w:tc>
          <w:tcPr>
            <w:tcW w:w="588" w:type="dxa"/>
          </w:tcPr>
          <w:p w:rsidR="00E62463" w:rsidRPr="007B799E" w:rsidRDefault="00E62463" w:rsidP="00136E5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799E" w:rsidRPr="007B799E" w:rsidTr="00136E58">
        <w:trPr>
          <w:jc w:val="center"/>
        </w:trPr>
        <w:tc>
          <w:tcPr>
            <w:tcW w:w="588" w:type="dxa"/>
          </w:tcPr>
          <w:p w:rsidR="00E62463" w:rsidRPr="007B799E" w:rsidRDefault="00E62463" w:rsidP="00136E5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B799E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62463" w:rsidRPr="007B799E" w:rsidRDefault="00E62463" w:rsidP="00136E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D360D3" w:rsidRDefault="00D360D3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</w:p>
    <w:p w:rsidR="00D360D3" w:rsidRDefault="00D360D3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…………………………………………………………………………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                                          podpisy Wykonawcy lub osób </w:t>
      </w:r>
      <w:r w:rsidRPr="00627FE5">
        <w:rPr>
          <w:rFonts w:ascii="Cambria" w:eastAsia="Times New Roman" w:hAnsi="Cambria" w:cs="Tahoma"/>
          <w:sz w:val="20"/>
          <w:szCs w:val="20"/>
        </w:rPr>
        <w:tab/>
      </w:r>
    </w:p>
    <w:p w:rsidR="00E555B6" w:rsidRPr="00627FE5" w:rsidRDefault="00AE32EF" w:rsidP="00A140A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                           uprawnionych do reprezentowania Wykonawcy</w:t>
      </w:r>
    </w:p>
    <w:sectPr w:rsidR="00E555B6" w:rsidRPr="00627FE5" w:rsidSect="00627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0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FB" w:rsidRDefault="000D10FB">
      <w:pPr>
        <w:spacing w:after="0" w:line="240" w:lineRule="auto"/>
      </w:pPr>
      <w:r>
        <w:separator/>
      </w:r>
    </w:p>
  </w:endnote>
  <w:endnote w:type="continuationSeparator" w:id="1">
    <w:p w:rsidR="000D10FB" w:rsidRDefault="000D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E3" w:rsidRDefault="00C812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417A68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0C4BDE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0C4BDE">
      <w:rPr>
        <w:b/>
        <w:sz w:val="16"/>
        <w:szCs w:val="16"/>
      </w:rPr>
      <w:fldChar w:fldCharType="separate"/>
    </w:r>
    <w:r w:rsidR="00C812E3">
      <w:rPr>
        <w:b/>
        <w:noProof/>
        <w:sz w:val="16"/>
        <w:szCs w:val="16"/>
      </w:rPr>
      <w:t>1</w:t>
    </w:r>
    <w:r w:rsidR="000C4BDE">
      <w:rPr>
        <w:b/>
        <w:sz w:val="16"/>
        <w:szCs w:val="16"/>
      </w:rPr>
      <w:fldChar w:fldCharType="end"/>
    </w:r>
  </w:p>
  <w:p w:rsidR="00417A68" w:rsidRDefault="00417A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E3" w:rsidRDefault="00C812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FB" w:rsidRDefault="000D10FB">
      <w:pPr>
        <w:spacing w:after="0" w:line="240" w:lineRule="auto"/>
      </w:pPr>
      <w:r>
        <w:separator/>
      </w:r>
    </w:p>
  </w:footnote>
  <w:footnote w:type="continuationSeparator" w:id="1">
    <w:p w:rsidR="000D10FB" w:rsidRDefault="000D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E3" w:rsidRDefault="00C812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E1" w:rsidRDefault="00E24FE1" w:rsidP="00E24FE1">
    <w:pPr>
      <w:pStyle w:val="Nagwek"/>
      <w:jc w:val="center"/>
    </w:pPr>
    <w:bookmarkStart w:id="1" w:name="_Hlk514225427"/>
    <w:bookmarkStart w:id="2" w:name="_Hlk514225458"/>
    <w:bookmarkStart w:id="3" w:name="_Hlk514225459"/>
    <w:bookmarkStart w:id="4" w:name="_Hlk514225471"/>
    <w:bookmarkStart w:id="5" w:name="_Hlk514225472"/>
    <w:r w:rsidRPr="00F83E06"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FE1" w:rsidRDefault="00E24FE1" w:rsidP="00E24FE1">
    <w:pPr>
      <w:pStyle w:val="Nagwek"/>
      <w:jc w:val="center"/>
      <w:rPr>
        <w:rFonts w:ascii="Cambria" w:hAnsi="Cambria" w:cs="Arial"/>
        <w:sz w:val="20"/>
      </w:rPr>
    </w:pPr>
  </w:p>
  <w:p w:rsidR="00E24FE1" w:rsidRDefault="00E24FE1" w:rsidP="00E24FE1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bookmarkEnd w:id="1"/>
    <w:bookmarkEnd w:id="2"/>
    <w:bookmarkEnd w:id="3"/>
    <w:bookmarkEnd w:id="4"/>
    <w:bookmarkEnd w:id="5"/>
    <w:r>
      <w:rPr>
        <w:rFonts w:ascii="Cambria" w:hAnsi="Cambria" w:cs="Arial"/>
        <w:sz w:val="20"/>
      </w:rPr>
      <w:t>:PCPR.RPOWM.4106.</w:t>
    </w:r>
    <w:r w:rsidR="00C812E3">
      <w:rPr>
        <w:rFonts w:ascii="Cambria" w:hAnsi="Cambria" w:cs="Arial"/>
        <w:sz w:val="20"/>
      </w:rPr>
      <w:t>2</w:t>
    </w:r>
    <w:r>
      <w:rPr>
        <w:rFonts w:ascii="Cambria" w:hAnsi="Cambria" w:cs="Arial"/>
        <w:sz w:val="20"/>
      </w:rPr>
      <w:t>.2019</w:t>
    </w:r>
  </w:p>
  <w:p w:rsidR="00E24FE1" w:rsidRPr="00A135D3" w:rsidRDefault="00E24FE1" w:rsidP="00E24FE1">
    <w:pPr>
      <w:pStyle w:val="Nagwek"/>
      <w:rPr>
        <w:rFonts w:ascii="Cambria" w:hAnsi="Cambria" w:cs="Arial"/>
        <w:bCs/>
        <w:i/>
        <w:iCs/>
        <w:sz w:val="20"/>
      </w:rPr>
    </w:pPr>
  </w:p>
  <w:p w:rsidR="00627FE5" w:rsidRPr="00E24FE1" w:rsidRDefault="00627FE5" w:rsidP="00E24F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E3" w:rsidRDefault="00C812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084A3978"/>
    <w:multiLevelType w:val="hybridMultilevel"/>
    <w:tmpl w:val="005E6F0C"/>
    <w:lvl w:ilvl="0" w:tplc="42541FD2">
      <w:start w:val="2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2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3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5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6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8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9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1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4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6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8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5"/>
  </w:num>
  <w:num w:numId="41">
    <w:abstractNumId w:val="94"/>
  </w:num>
  <w:num w:numId="42">
    <w:abstractNumId w:val="91"/>
  </w:num>
  <w:num w:numId="43">
    <w:abstractNumId w:val="93"/>
  </w:num>
  <w:num w:numId="44">
    <w:abstractNumId w:val="88"/>
  </w:num>
  <w:num w:numId="45">
    <w:abstractNumId w:val="84"/>
  </w:num>
  <w:num w:numId="46">
    <w:abstractNumId w:val="78"/>
  </w:num>
  <w:num w:numId="47">
    <w:abstractNumId w:val="96"/>
  </w:num>
  <w:num w:numId="48">
    <w:abstractNumId w:val="81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2"/>
  </w:num>
  <w:num w:numId="60">
    <w:abstractNumId w:val="89"/>
  </w:num>
  <w:num w:numId="61">
    <w:abstractNumId w:val="98"/>
  </w:num>
  <w:num w:numId="62">
    <w:abstractNumId w:val="92"/>
  </w:num>
  <w:num w:numId="63">
    <w:abstractNumId w:val="90"/>
  </w:num>
  <w:num w:numId="64">
    <w:abstractNumId w:val="95"/>
  </w:num>
  <w:num w:numId="65">
    <w:abstractNumId w:val="87"/>
  </w:num>
  <w:num w:numId="66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7"/>
  </w:num>
  <w:num w:numId="69">
    <w:abstractNumId w:val="79"/>
  </w:num>
  <w:num w:numId="70">
    <w:abstractNumId w:val="8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D14C1"/>
    <w:rsid w:val="00021D87"/>
    <w:rsid w:val="0003608A"/>
    <w:rsid w:val="0004750E"/>
    <w:rsid w:val="000837E4"/>
    <w:rsid w:val="00092CD3"/>
    <w:rsid w:val="000C4BDE"/>
    <w:rsid w:val="000D10FB"/>
    <w:rsid w:val="000E55A4"/>
    <w:rsid w:val="001179B6"/>
    <w:rsid w:val="00126B89"/>
    <w:rsid w:val="00172E43"/>
    <w:rsid w:val="0019188F"/>
    <w:rsid w:val="001D07D8"/>
    <w:rsid w:val="001E53C3"/>
    <w:rsid w:val="001F1174"/>
    <w:rsid w:val="00226C54"/>
    <w:rsid w:val="0025792B"/>
    <w:rsid w:val="002866B9"/>
    <w:rsid w:val="002A3CA1"/>
    <w:rsid w:val="002A55FE"/>
    <w:rsid w:val="002D677E"/>
    <w:rsid w:val="002E0E83"/>
    <w:rsid w:val="002E61F8"/>
    <w:rsid w:val="00310A79"/>
    <w:rsid w:val="00310C4C"/>
    <w:rsid w:val="003573F1"/>
    <w:rsid w:val="00366127"/>
    <w:rsid w:val="003C621B"/>
    <w:rsid w:val="003E2FB2"/>
    <w:rsid w:val="003E5076"/>
    <w:rsid w:val="003F7B7F"/>
    <w:rsid w:val="00417A68"/>
    <w:rsid w:val="00435C81"/>
    <w:rsid w:val="004B76C4"/>
    <w:rsid w:val="004D6B51"/>
    <w:rsid w:val="0051001C"/>
    <w:rsid w:val="0053585D"/>
    <w:rsid w:val="0055563A"/>
    <w:rsid w:val="005B0698"/>
    <w:rsid w:val="005D0AA2"/>
    <w:rsid w:val="005D2AB0"/>
    <w:rsid w:val="005D5D8C"/>
    <w:rsid w:val="005F21F2"/>
    <w:rsid w:val="005F47D0"/>
    <w:rsid w:val="00600755"/>
    <w:rsid w:val="006134F0"/>
    <w:rsid w:val="00627FE5"/>
    <w:rsid w:val="00637C44"/>
    <w:rsid w:val="006436A6"/>
    <w:rsid w:val="00660D68"/>
    <w:rsid w:val="00660D6F"/>
    <w:rsid w:val="00665E32"/>
    <w:rsid w:val="00692E0C"/>
    <w:rsid w:val="006A5A41"/>
    <w:rsid w:val="006D4D10"/>
    <w:rsid w:val="006F165E"/>
    <w:rsid w:val="00741CB4"/>
    <w:rsid w:val="00770135"/>
    <w:rsid w:val="007B799E"/>
    <w:rsid w:val="007F019F"/>
    <w:rsid w:val="00802477"/>
    <w:rsid w:val="00827AC3"/>
    <w:rsid w:val="00831E6D"/>
    <w:rsid w:val="00844B0F"/>
    <w:rsid w:val="008506C5"/>
    <w:rsid w:val="008C5A18"/>
    <w:rsid w:val="008F0537"/>
    <w:rsid w:val="009064FC"/>
    <w:rsid w:val="00917D52"/>
    <w:rsid w:val="00937239"/>
    <w:rsid w:val="00963846"/>
    <w:rsid w:val="009707B1"/>
    <w:rsid w:val="00974279"/>
    <w:rsid w:val="009769FA"/>
    <w:rsid w:val="009E2552"/>
    <w:rsid w:val="009E33FC"/>
    <w:rsid w:val="009E49FB"/>
    <w:rsid w:val="00A07DA9"/>
    <w:rsid w:val="00A124BF"/>
    <w:rsid w:val="00A140A4"/>
    <w:rsid w:val="00A2545F"/>
    <w:rsid w:val="00A87F33"/>
    <w:rsid w:val="00A97E9A"/>
    <w:rsid w:val="00AB0345"/>
    <w:rsid w:val="00AB3AE9"/>
    <w:rsid w:val="00AC5B91"/>
    <w:rsid w:val="00AE32EF"/>
    <w:rsid w:val="00B97000"/>
    <w:rsid w:val="00BA5128"/>
    <w:rsid w:val="00BA5285"/>
    <w:rsid w:val="00BC5DEA"/>
    <w:rsid w:val="00C03942"/>
    <w:rsid w:val="00C150EC"/>
    <w:rsid w:val="00C34D69"/>
    <w:rsid w:val="00C36D9D"/>
    <w:rsid w:val="00C510C8"/>
    <w:rsid w:val="00C573C8"/>
    <w:rsid w:val="00C77484"/>
    <w:rsid w:val="00C812E3"/>
    <w:rsid w:val="00CA7653"/>
    <w:rsid w:val="00CB1DA9"/>
    <w:rsid w:val="00CD721D"/>
    <w:rsid w:val="00D06AC6"/>
    <w:rsid w:val="00D24282"/>
    <w:rsid w:val="00D24B44"/>
    <w:rsid w:val="00D360D3"/>
    <w:rsid w:val="00D67982"/>
    <w:rsid w:val="00DA5F05"/>
    <w:rsid w:val="00DD0BEC"/>
    <w:rsid w:val="00DF21CF"/>
    <w:rsid w:val="00E24FE1"/>
    <w:rsid w:val="00E3055C"/>
    <w:rsid w:val="00E43285"/>
    <w:rsid w:val="00E555B6"/>
    <w:rsid w:val="00E574DE"/>
    <w:rsid w:val="00E62463"/>
    <w:rsid w:val="00E92054"/>
    <w:rsid w:val="00EC198E"/>
    <w:rsid w:val="00ED58A7"/>
    <w:rsid w:val="00F61266"/>
    <w:rsid w:val="00F76D97"/>
    <w:rsid w:val="00FD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1126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PCPR</cp:lastModifiedBy>
  <cp:revision>3</cp:revision>
  <cp:lastPrinted>2011-05-12T11:35:00Z</cp:lastPrinted>
  <dcterms:created xsi:type="dcterms:W3CDTF">2019-01-16T10:45:00Z</dcterms:created>
  <dcterms:modified xsi:type="dcterms:W3CDTF">2019-01-30T08:46:00Z</dcterms:modified>
</cp:coreProperties>
</file>